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F3" w:rsidRPr="00806BF3" w:rsidRDefault="00806BF3" w:rsidP="00806BF3">
      <w:pPr>
        <w:pStyle w:val="1"/>
        <w:rPr>
          <w:lang w:val="ru-RU"/>
        </w:rPr>
      </w:pPr>
      <w:r w:rsidRPr="00806BF3">
        <w:rPr>
          <w:lang w:val="ru-RU"/>
        </w:rPr>
        <w:t>Программы «</w:t>
      </w:r>
      <w:r>
        <w:t>CH</w:t>
      </w:r>
      <w:proofErr w:type="gramStart"/>
      <w:r w:rsidRPr="00806BF3">
        <w:rPr>
          <w:lang w:val="ru-RU"/>
        </w:rPr>
        <w:t>Е</w:t>
      </w:r>
      <w:proofErr w:type="gramEnd"/>
      <w:r>
        <w:t>CK</w:t>
      </w:r>
      <w:r w:rsidRPr="00806BF3">
        <w:rPr>
          <w:lang w:val="ru-RU"/>
        </w:rPr>
        <w:t xml:space="preserve"> </w:t>
      </w:r>
      <w:r>
        <w:t>UP</w:t>
      </w:r>
      <w:r w:rsidRPr="00806BF3">
        <w:rPr>
          <w:lang w:val="ru-RU"/>
        </w:rPr>
        <w:t>»</w:t>
      </w:r>
      <w:r w:rsidR="002D4F6B">
        <w:rPr>
          <w:lang w:val="ru-RU"/>
        </w:rPr>
        <w:t xml:space="preserve"> санатория «БАРВИХА»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· Продолжительность программы 2-3 дня</w:t>
      </w:r>
    </w:p>
    <w:p w:rsidR="00806BF3" w:rsidRDefault="00806BF3" w:rsidP="00806BF3">
      <w:pPr>
        <w:pStyle w:val="a3"/>
        <w:spacing w:before="0" w:beforeAutospacing="0" w:after="0" w:afterAutospacing="0"/>
      </w:pPr>
      <w:r w:rsidRPr="00806BF3">
        <w:rPr>
          <w:lang w:val="ru-RU"/>
        </w:rPr>
        <w:t>· Стоимость рассчитывается как сумма стоимости размещения по программе оздоровительного отдыха (п.2.1.) и стоимости соответствующей комплексной медицинской программы</w:t>
      </w:r>
      <w:r>
        <w:t> 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rFonts w:ascii="inherit" w:hAnsi="inherit"/>
          <w:b/>
          <w:bCs/>
          <w:lang w:val="ru-RU"/>
        </w:rPr>
        <w:t>Программа интенсивного обследования для мужчин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b/>
          <w:bCs/>
          <w:lang w:val="ru-RU"/>
        </w:rPr>
        <w:t>Стоимость:</w:t>
      </w:r>
      <w:r>
        <w:t> </w:t>
      </w:r>
      <w:r w:rsidRPr="00806BF3">
        <w:rPr>
          <w:lang w:val="ru-RU"/>
        </w:rPr>
        <w:t>45 470,00 рублей.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b/>
          <w:bCs/>
          <w:lang w:val="ru-RU"/>
        </w:rPr>
        <w:t>Включает: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Прием (осмотр, консультация) врача-терапевта, первичный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Общий (клинический) анализ крови развернутый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Анализ мочи общий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 xml:space="preserve">Исследование уровня </w:t>
      </w:r>
      <w:proofErr w:type="spellStart"/>
      <w:r w:rsidRPr="00806BF3">
        <w:rPr>
          <w:lang w:val="ru-RU"/>
        </w:rPr>
        <w:t>тиреотропного</w:t>
      </w:r>
      <w:proofErr w:type="spellEnd"/>
      <w:r w:rsidRPr="00806BF3">
        <w:rPr>
          <w:lang w:val="ru-RU"/>
        </w:rPr>
        <w:t xml:space="preserve"> гормона в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proofErr w:type="spellStart"/>
      <w:r w:rsidRPr="00806BF3">
        <w:rPr>
          <w:lang w:val="ru-RU"/>
        </w:rPr>
        <w:t>Простатоспецифический</w:t>
      </w:r>
      <w:proofErr w:type="spellEnd"/>
      <w:r w:rsidRPr="00806BF3">
        <w:rPr>
          <w:lang w:val="ru-RU"/>
        </w:rPr>
        <w:t xml:space="preserve"> антиген (</w:t>
      </w:r>
      <w:r>
        <w:t>PSA</w:t>
      </w:r>
      <w:r w:rsidRPr="00806BF3">
        <w:rPr>
          <w:lang w:val="ru-RU"/>
        </w:rPr>
        <w:t>) общий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proofErr w:type="spellStart"/>
      <w:r w:rsidRPr="00806BF3">
        <w:rPr>
          <w:lang w:val="ru-RU"/>
        </w:rPr>
        <w:t>Простатоспецифический</w:t>
      </w:r>
      <w:proofErr w:type="spellEnd"/>
      <w:r w:rsidRPr="00806BF3">
        <w:rPr>
          <w:lang w:val="ru-RU"/>
        </w:rPr>
        <w:t xml:space="preserve"> антиген (</w:t>
      </w:r>
      <w:r>
        <w:t>PSA</w:t>
      </w:r>
      <w:r w:rsidRPr="00806BF3">
        <w:rPr>
          <w:lang w:val="ru-RU"/>
        </w:rPr>
        <w:t>) свободный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 xml:space="preserve">Исследование уровня </w:t>
      </w:r>
      <w:proofErr w:type="spellStart"/>
      <w:r w:rsidRPr="00806BF3">
        <w:rPr>
          <w:lang w:val="ru-RU"/>
        </w:rPr>
        <w:t>гликированного</w:t>
      </w:r>
      <w:proofErr w:type="spellEnd"/>
      <w:r w:rsidRPr="00806BF3">
        <w:rPr>
          <w:lang w:val="ru-RU"/>
        </w:rPr>
        <w:t xml:space="preserve"> гемоглобина в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Исследование уровня мочевины в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Исследование уровня мочевой кислоты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 xml:space="preserve">Исследование уровня </w:t>
      </w:r>
      <w:proofErr w:type="spellStart"/>
      <w:r w:rsidRPr="00806BF3">
        <w:rPr>
          <w:lang w:val="ru-RU"/>
        </w:rPr>
        <w:t>креатинина</w:t>
      </w:r>
      <w:proofErr w:type="spellEnd"/>
      <w:r w:rsidRPr="00806BF3">
        <w:rPr>
          <w:lang w:val="ru-RU"/>
        </w:rPr>
        <w:t xml:space="preserve"> в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Исследование уровня амилазы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Исследование уровня щелочной фосфатазы в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proofErr w:type="spellStart"/>
      <w:r w:rsidRPr="00806BF3">
        <w:rPr>
          <w:lang w:val="ru-RU"/>
        </w:rPr>
        <w:t>Исследоваине</w:t>
      </w:r>
      <w:proofErr w:type="spellEnd"/>
      <w:r w:rsidRPr="00806BF3">
        <w:rPr>
          <w:lang w:val="ru-RU"/>
        </w:rPr>
        <w:t xml:space="preserve"> уровня </w:t>
      </w:r>
      <w:proofErr w:type="spellStart"/>
      <w:r w:rsidRPr="00806BF3">
        <w:rPr>
          <w:lang w:val="ru-RU"/>
        </w:rPr>
        <w:t>гамма-глютамилтрансферазы</w:t>
      </w:r>
      <w:proofErr w:type="spellEnd"/>
      <w:r w:rsidRPr="00806BF3">
        <w:rPr>
          <w:lang w:val="ru-RU"/>
        </w:rPr>
        <w:t xml:space="preserve"> в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 xml:space="preserve">Исследование уровня </w:t>
      </w:r>
      <w:proofErr w:type="spellStart"/>
      <w:r w:rsidRPr="00806BF3">
        <w:rPr>
          <w:lang w:val="ru-RU"/>
        </w:rPr>
        <w:t>триглицеридов</w:t>
      </w:r>
      <w:proofErr w:type="spellEnd"/>
      <w:r w:rsidRPr="00806BF3">
        <w:rPr>
          <w:lang w:val="ru-RU"/>
        </w:rPr>
        <w:t xml:space="preserve"> в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Исследование уровня холестерина в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 xml:space="preserve">Исследование уровня холестерина в крови (коэффициент </w:t>
      </w:r>
      <w:proofErr w:type="spellStart"/>
      <w:r w:rsidRPr="00806BF3">
        <w:rPr>
          <w:lang w:val="ru-RU"/>
        </w:rPr>
        <w:t>атерогенности</w:t>
      </w:r>
      <w:proofErr w:type="spellEnd"/>
      <w:r w:rsidRPr="00806BF3">
        <w:rPr>
          <w:lang w:val="ru-RU"/>
        </w:rPr>
        <w:t>)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Исследование уровня общего билирубина в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Исследование уровня свободного и связанного билирубина в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Исследование уровня непрямого билирубина в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 xml:space="preserve">Исследование уровня </w:t>
      </w:r>
      <w:proofErr w:type="spellStart"/>
      <w:r w:rsidRPr="00806BF3">
        <w:rPr>
          <w:lang w:val="ru-RU"/>
        </w:rPr>
        <w:t>аспарат-трансаминазы</w:t>
      </w:r>
      <w:proofErr w:type="spellEnd"/>
      <w:r w:rsidRPr="00806BF3">
        <w:rPr>
          <w:lang w:val="ru-RU"/>
        </w:rPr>
        <w:t xml:space="preserve"> в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 xml:space="preserve">Исследование уровня </w:t>
      </w:r>
      <w:proofErr w:type="spellStart"/>
      <w:r w:rsidRPr="00806BF3">
        <w:rPr>
          <w:lang w:val="ru-RU"/>
        </w:rPr>
        <w:t>аланин-трансаминазы</w:t>
      </w:r>
      <w:proofErr w:type="spellEnd"/>
      <w:r w:rsidRPr="00806BF3">
        <w:rPr>
          <w:lang w:val="ru-RU"/>
        </w:rPr>
        <w:t xml:space="preserve"> в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Исследование уровня глюкозы в крови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Регистрация электрокардиограммы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Расшифровка, описание, интерпретация электрокардиографических данных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proofErr w:type="spellStart"/>
      <w:r w:rsidRPr="00806BF3">
        <w:rPr>
          <w:lang w:val="ru-RU"/>
        </w:rPr>
        <w:t>Эхокардиография</w:t>
      </w:r>
      <w:proofErr w:type="spellEnd"/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Дуплексное сканирование сосудов артерий на экстракраниальном уровне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proofErr w:type="spellStart"/>
      <w:r w:rsidRPr="00806BF3">
        <w:rPr>
          <w:lang w:val="ru-RU"/>
        </w:rPr>
        <w:t>Тредмил</w:t>
      </w:r>
      <w:proofErr w:type="spellEnd"/>
      <w:r w:rsidRPr="00806BF3">
        <w:rPr>
          <w:lang w:val="ru-RU"/>
        </w:rPr>
        <w:t xml:space="preserve"> тест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 xml:space="preserve">Комплексное исследование функции внешнего дыхания (спирометрия, </w:t>
      </w:r>
      <w:proofErr w:type="spellStart"/>
      <w:r w:rsidRPr="00806BF3">
        <w:rPr>
          <w:lang w:val="ru-RU"/>
        </w:rPr>
        <w:t>бодиплетизмография</w:t>
      </w:r>
      <w:proofErr w:type="spellEnd"/>
      <w:r w:rsidRPr="00806BF3">
        <w:rPr>
          <w:lang w:val="ru-RU"/>
        </w:rPr>
        <w:t>)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Ультразвуковое исследование щитовидной железы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Ультразвуковое исследование органов брюшной полости (печень, желчный пузырь, желчевыводящие протоки, поджелудочная железа, селезенка)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Ультразвуковое исследование мочевого пузыря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 xml:space="preserve">Ультразвуковое исследование предстательной железы </w:t>
      </w:r>
      <w:proofErr w:type="spellStart"/>
      <w:r w:rsidRPr="00806BF3">
        <w:rPr>
          <w:lang w:val="ru-RU"/>
        </w:rPr>
        <w:t>трансректальное</w:t>
      </w:r>
      <w:proofErr w:type="spellEnd"/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 xml:space="preserve">Ультразвуковое исследование почек, </w:t>
      </w:r>
      <w:proofErr w:type="spellStart"/>
      <w:r w:rsidRPr="00806BF3">
        <w:rPr>
          <w:lang w:val="ru-RU"/>
        </w:rPr>
        <w:t>надпочечеников</w:t>
      </w:r>
      <w:proofErr w:type="spellEnd"/>
      <w:r w:rsidRPr="00806BF3">
        <w:rPr>
          <w:lang w:val="ru-RU"/>
        </w:rPr>
        <w:t xml:space="preserve"> и </w:t>
      </w:r>
      <w:proofErr w:type="spellStart"/>
      <w:r w:rsidRPr="00806BF3">
        <w:rPr>
          <w:lang w:val="ru-RU"/>
        </w:rPr>
        <w:t>забрюшинного</w:t>
      </w:r>
      <w:proofErr w:type="spellEnd"/>
      <w:r w:rsidRPr="00806BF3">
        <w:rPr>
          <w:lang w:val="ru-RU"/>
        </w:rPr>
        <w:t xml:space="preserve"> пространства</w:t>
      </w:r>
      <w:r>
        <w:t> 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sz w:val="20"/>
          <w:szCs w:val="20"/>
          <w:lang w:val="ru-RU"/>
        </w:rPr>
        <w:t xml:space="preserve">Прием (осмотр, консультация) </w:t>
      </w:r>
      <w:proofErr w:type="spellStart"/>
      <w:r w:rsidRPr="00806BF3">
        <w:rPr>
          <w:sz w:val="20"/>
          <w:szCs w:val="20"/>
          <w:lang w:val="ru-RU"/>
        </w:rPr>
        <w:t>врача-дерматовенеролога</w:t>
      </w:r>
      <w:proofErr w:type="spellEnd"/>
      <w:r w:rsidRPr="00806BF3">
        <w:rPr>
          <w:sz w:val="20"/>
          <w:szCs w:val="20"/>
          <w:lang w:val="ru-RU"/>
        </w:rPr>
        <w:t>, первичный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Прием (осмотр, консультация) врача-невропатолога, первичный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Прием (осмотр, консультация) врача-хирурга, первичный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Прием (осмотр, консультация) врача-офтальмолога, первичный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Дуплексное сканирование сосудов вен нижних конечностей</w:t>
      </w:r>
    </w:p>
    <w:p w:rsidR="00806BF3" w:rsidRPr="00806BF3" w:rsidRDefault="00806BF3" w:rsidP="00806BF3">
      <w:pPr>
        <w:pStyle w:val="a3"/>
        <w:spacing w:before="0" w:beforeAutospacing="0" w:after="0" w:afterAutospacing="0"/>
        <w:rPr>
          <w:lang w:val="ru-RU"/>
        </w:rPr>
      </w:pPr>
      <w:r w:rsidRPr="00806BF3">
        <w:rPr>
          <w:lang w:val="ru-RU"/>
        </w:rPr>
        <w:t>Прием (осмотр, консультация) врача-терапевта, повторный</w:t>
      </w:r>
    </w:p>
    <w:p w:rsidR="00806BF3" w:rsidRPr="00806BF3" w:rsidRDefault="00806BF3" w:rsidP="00806BF3">
      <w:pPr>
        <w:pStyle w:val="a3"/>
        <w:rPr>
          <w:lang w:val="ru-RU"/>
        </w:rPr>
      </w:pPr>
      <w:r w:rsidRPr="00806BF3">
        <w:rPr>
          <w:b/>
          <w:bCs/>
          <w:lang w:val="ru-RU"/>
        </w:rPr>
        <w:lastRenderedPageBreak/>
        <w:t xml:space="preserve">Программа интенсивного обследования </w:t>
      </w:r>
      <w:r>
        <w:rPr>
          <w:b/>
          <w:bCs/>
        </w:rPr>
        <w:t> </w:t>
      </w:r>
      <w:r w:rsidRPr="00806BF3">
        <w:rPr>
          <w:b/>
          <w:bCs/>
          <w:lang w:val="ru-RU"/>
        </w:rPr>
        <w:t>для женщин</w:t>
      </w:r>
    </w:p>
    <w:p w:rsidR="00806BF3" w:rsidRPr="00806BF3" w:rsidRDefault="00806BF3" w:rsidP="00806BF3">
      <w:pPr>
        <w:pStyle w:val="a3"/>
        <w:rPr>
          <w:lang w:val="ru-RU"/>
        </w:rPr>
      </w:pPr>
      <w:r w:rsidRPr="00806BF3">
        <w:rPr>
          <w:b/>
          <w:bCs/>
          <w:lang w:val="ru-RU"/>
        </w:rPr>
        <w:t>Стоимость</w:t>
      </w:r>
      <w:proofErr w:type="gramStart"/>
      <w:r w:rsidRPr="00806BF3">
        <w:rPr>
          <w:b/>
          <w:bCs/>
          <w:lang w:val="ru-RU"/>
        </w:rPr>
        <w:t xml:space="preserve"> :</w:t>
      </w:r>
      <w:proofErr w:type="gramEnd"/>
      <w:r w:rsidRPr="00806BF3">
        <w:rPr>
          <w:b/>
          <w:bCs/>
          <w:lang w:val="ru-RU"/>
        </w:rPr>
        <w:t xml:space="preserve"> 45 090,00 рублей.</w:t>
      </w:r>
    </w:p>
    <w:p w:rsidR="00806BF3" w:rsidRPr="00806BF3" w:rsidRDefault="00806BF3" w:rsidP="00806BF3">
      <w:pPr>
        <w:pStyle w:val="a3"/>
        <w:rPr>
          <w:lang w:val="ru-RU"/>
        </w:rPr>
      </w:pPr>
      <w:r w:rsidRPr="00806BF3">
        <w:rPr>
          <w:b/>
          <w:bCs/>
          <w:lang w:val="ru-RU"/>
        </w:rPr>
        <w:t>Включает: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Прием (осмотр, консультация) врача-терапевта, первичный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Общий (клинический) анализ крови развернутый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Анализ мочи общий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 xml:space="preserve">Исследование уровня </w:t>
      </w:r>
      <w:proofErr w:type="spellStart"/>
      <w:r w:rsidRPr="00806BF3">
        <w:rPr>
          <w:lang w:val="ru-RU"/>
        </w:rPr>
        <w:t>тиреотропного</w:t>
      </w:r>
      <w:proofErr w:type="spellEnd"/>
      <w:r w:rsidRPr="00806BF3">
        <w:rPr>
          <w:lang w:val="ru-RU"/>
        </w:rPr>
        <w:t xml:space="preserve"> гормона в крови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sz w:val="20"/>
          <w:szCs w:val="20"/>
          <w:lang w:val="ru-RU"/>
        </w:rPr>
        <w:t xml:space="preserve">Исследование уровня </w:t>
      </w:r>
      <w:proofErr w:type="spellStart"/>
      <w:r w:rsidRPr="00806BF3">
        <w:rPr>
          <w:sz w:val="20"/>
          <w:szCs w:val="20"/>
          <w:lang w:val="ru-RU"/>
        </w:rPr>
        <w:t>гликированного</w:t>
      </w:r>
      <w:proofErr w:type="spellEnd"/>
      <w:r w:rsidRPr="00806BF3">
        <w:rPr>
          <w:sz w:val="20"/>
          <w:szCs w:val="20"/>
          <w:lang w:val="ru-RU"/>
        </w:rPr>
        <w:t xml:space="preserve"> гемоглобина в крови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Исследование уровня мочевины в крови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Исследование уровня мочевой кислоты крови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 xml:space="preserve">Исследование уровня </w:t>
      </w:r>
      <w:proofErr w:type="spellStart"/>
      <w:r w:rsidRPr="00806BF3">
        <w:rPr>
          <w:lang w:val="ru-RU"/>
        </w:rPr>
        <w:t>креатинина</w:t>
      </w:r>
      <w:proofErr w:type="spellEnd"/>
      <w:r w:rsidRPr="00806BF3">
        <w:rPr>
          <w:lang w:val="ru-RU"/>
        </w:rPr>
        <w:t xml:space="preserve"> в крови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Исследование уровня амилазы крови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Исследование уровня щелочной фосфатазы в крови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proofErr w:type="spellStart"/>
      <w:r w:rsidRPr="00806BF3">
        <w:rPr>
          <w:lang w:val="ru-RU"/>
        </w:rPr>
        <w:t>Исследоваине</w:t>
      </w:r>
      <w:proofErr w:type="spellEnd"/>
      <w:r w:rsidRPr="00806BF3">
        <w:rPr>
          <w:lang w:val="ru-RU"/>
        </w:rPr>
        <w:t xml:space="preserve"> уровня </w:t>
      </w:r>
      <w:proofErr w:type="spellStart"/>
      <w:r w:rsidRPr="00806BF3">
        <w:rPr>
          <w:lang w:val="ru-RU"/>
        </w:rPr>
        <w:t>гамма-глютамилтрансферазы</w:t>
      </w:r>
      <w:proofErr w:type="spellEnd"/>
      <w:r w:rsidRPr="00806BF3">
        <w:rPr>
          <w:lang w:val="ru-RU"/>
        </w:rPr>
        <w:t xml:space="preserve"> в крови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 xml:space="preserve">Исследование уровня </w:t>
      </w:r>
      <w:proofErr w:type="spellStart"/>
      <w:r w:rsidRPr="00806BF3">
        <w:rPr>
          <w:lang w:val="ru-RU"/>
        </w:rPr>
        <w:t>триглицеридов</w:t>
      </w:r>
      <w:proofErr w:type="spellEnd"/>
      <w:r w:rsidRPr="00806BF3">
        <w:rPr>
          <w:lang w:val="ru-RU"/>
        </w:rPr>
        <w:t xml:space="preserve"> в крови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Исследование уровня холестерина в крови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 xml:space="preserve">Исследование уровня холестерина в крови (коэффициент </w:t>
      </w:r>
      <w:proofErr w:type="spellStart"/>
      <w:r w:rsidRPr="00806BF3">
        <w:rPr>
          <w:lang w:val="ru-RU"/>
        </w:rPr>
        <w:t>атерогенности</w:t>
      </w:r>
      <w:proofErr w:type="spellEnd"/>
      <w:r w:rsidRPr="00806BF3">
        <w:rPr>
          <w:lang w:val="ru-RU"/>
        </w:rPr>
        <w:t>)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Исследование уровня общего билирубина в крови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Исследование уровня свободного и связанного билирубина в крови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Исследование уровня непрямого билирубина в крови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 xml:space="preserve">Исследование уровня </w:t>
      </w:r>
      <w:proofErr w:type="spellStart"/>
      <w:r w:rsidRPr="00806BF3">
        <w:rPr>
          <w:lang w:val="ru-RU"/>
        </w:rPr>
        <w:t>аспарат-трансаминазы</w:t>
      </w:r>
      <w:proofErr w:type="spellEnd"/>
      <w:r w:rsidRPr="00806BF3">
        <w:rPr>
          <w:lang w:val="ru-RU"/>
        </w:rPr>
        <w:t xml:space="preserve"> в крови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 xml:space="preserve">Исследование уровня </w:t>
      </w:r>
      <w:proofErr w:type="spellStart"/>
      <w:r w:rsidRPr="00806BF3">
        <w:rPr>
          <w:lang w:val="ru-RU"/>
        </w:rPr>
        <w:t>аланин-трансаминазы</w:t>
      </w:r>
      <w:proofErr w:type="spellEnd"/>
      <w:r w:rsidRPr="00806BF3">
        <w:rPr>
          <w:lang w:val="ru-RU"/>
        </w:rPr>
        <w:t xml:space="preserve"> в крови</w:t>
      </w:r>
    </w:p>
    <w:p w:rsidR="00806BF3" w:rsidRDefault="00806BF3" w:rsidP="00806BF3">
      <w:pPr>
        <w:pStyle w:val="a3"/>
        <w:spacing w:before="0" w:beforeAutospacing="0" w:after="0" w:afterAutospacing="0" w:line="240" w:lineRule="atLeast"/>
      </w:pPr>
      <w:proofErr w:type="spellStart"/>
      <w:r>
        <w:t>Исследование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</w:t>
      </w:r>
      <w:proofErr w:type="spellStart"/>
      <w:r>
        <w:t>глюкозы</w:t>
      </w:r>
      <w:proofErr w:type="spellEnd"/>
      <w:r>
        <w:t xml:space="preserve"> в </w:t>
      </w:r>
      <w:proofErr w:type="spellStart"/>
      <w:r>
        <w:t>крови</w:t>
      </w:r>
      <w:proofErr w:type="spellEnd"/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Регистрация электрокардиограммы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Расшифровка, описание, интерпретация электрокардиографических данных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proofErr w:type="spellStart"/>
      <w:r w:rsidRPr="00806BF3">
        <w:rPr>
          <w:lang w:val="ru-RU"/>
        </w:rPr>
        <w:t>Эхокардиография</w:t>
      </w:r>
      <w:proofErr w:type="spellEnd"/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Дуплексное сканирование сосудов артерий на экстракраниальном уровне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proofErr w:type="spellStart"/>
      <w:r w:rsidRPr="00806BF3">
        <w:rPr>
          <w:lang w:val="ru-RU"/>
        </w:rPr>
        <w:t>Тредмил</w:t>
      </w:r>
      <w:proofErr w:type="spellEnd"/>
      <w:r w:rsidRPr="00806BF3">
        <w:rPr>
          <w:lang w:val="ru-RU"/>
        </w:rPr>
        <w:t xml:space="preserve"> тест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 xml:space="preserve">Комплексное исследование функции внешнего дыхания (спирометрия, </w:t>
      </w:r>
      <w:proofErr w:type="spellStart"/>
      <w:r w:rsidRPr="00806BF3">
        <w:rPr>
          <w:lang w:val="ru-RU"/>
        </w:rPr>
        <w:t>бодиплетизмография</w:t>
      </w:r>
      <w:proofErr w:type="spellEnd"/>
      <w:r w:rsidRPr="00806BF3">
        <w:rPr>
          <w:lang w:val="ru-RU"/>
        </w:rPr>
        <w:t>)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Ультразвуковое исследование щитовидной железы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Ультразвуковое исследование органов брюшной полости (печень, желчный пузырь, желчевыводящие протоки, поджелудочная железа, селезенка)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Ультразвуковое исследование мочевого пузыря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 xml:space="preserve">Ультразвуковое исследование матки и придатков </w:t>
      </w:r>
      <w:proofErr w:type="spellStart"/>
      <w:r w:rsidRPr="00806BF3">
        <w:rPr>
          <w:lang w:val="ru-RU"/>
        </w:rPr>
        <w:t>трансвагинальное</w:t>
      </w:r>
      <w:proofErr w:type="spellEnd"/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Ультразвуковое исследование молочных желез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 xml:space="preserve">Ультразвуковое исследование почек, надпочечников и </w:t>
      </w:r>
      <w:proofErr w:type="spellStart"/>
      <w:r w:rsidRPr="00806BF3">
        <w:rPr>
          <w:lang w:val="ru-RU"/>
        </w:rPr>
        <w:t>забрюшинного</w:t>
      </w:r>
      <w:proofErr w:type="spellEnd"/>
      <w:r w:rsidRPr="00806BF3">
        <w:rPr>
          <w:lang w:val="ru-RU"/>
        </w:rPr>
        <w:t xml:space="preserve"> пространства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 xml:space="preserve">Прием (осмотр, консультация) </w:t>
      </w:r>
      <w:proofErr w:type="spellStart"/>
      <w:r w:rsidRPr="00806BF3">
        <w:rPr>
          <w:lang w:val="ru-RU"/>
        </w:rPr>
        <w:t>врача-дерматовенеролога</w:t>
      </w:r>
      <w:proofErr w:type="spellEnd"/>
      <w:r w:rsidRPr="00806BF3">
        <w:rPr>
          <w:lang w:val="ru-RU"/>
        </w:rPr>
        <w:t>, первичный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Прием (осмотр, консультация) врача-невропатолога, первичный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Прием (осмотр, консультация) врача-хирурга, первичный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Прием (осмотр, консультация) врача-офтальмолога, первичный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Дуплексное сканирование сосудов вен нижних конечностей</w:t>
      </w:r>
    </w:p>
    <w:p w:rsidR="00806BF3" w:rsidRPr="00806BF3" w:rsidRDefault="00806BF3" w:rsidP="00806BF3">
      <w:pPr>
        <w:pStyle w:val="a3"/>
        <w:spacing w:before="0" w:beforeAutospacing="0" w:after="0" w:afterAutospacing="0" w:line="240" w:lineRule="atLeast"/>
        <w:rPr>
          <w:lang w:val="ru-RU"/>
        </w:rPr>
      </w:pPr>
      <w:r w:rsidRPr="00806BF3">
        <w:rPr>
          <w:lang w:val="ru-RU"/>
        </w:rPr>
        <w:t>Прием (осмотр, консультация) врача-терапевта, повторный</w:t>
      </w:r>
    </w:p>
    <w:p w:rsidR="004676C4" w:rsidRPr="00806BF3" w:rsidRDefault="004676C4" w:rsidP="004676C4">
      <w:pPr>
        <w:spacing w:line="200" w:lineRule="exact"/>
        <w:rPr>
          <w:rFonts w:ascii="Century Gothic" w:hAnsi="Century Gothic"/>
          <w:sz w:val="20"/>
          <w:szCs w:val="20"/>
          <w:lang w:val="ru-RU"/>
        </w:rPr>
      </w:pPr>
    </w:p>
    <w:sectPr w:rsidR="004676C4" w:rsidRPr="00806BF3" w:rsidSect="007302CE">
      <w:headerReference w:type="default" r:id="rId7"/>
      <w:footerReference w:type="default" r:id="rId8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F8" w:rsidRDefault="009951F8">
      <w:r>
        <w:separator/>
      </w:r>
    </w:p>
  </w:endnote>
  <w:endnote w:type="continuationSeparator" w:id="0">
    <w:p w:rsidR="009951F8" w:rsidRDefault="0099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990E62" w:rsidRPr="00990E62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806BF3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BF3">
      <w:rPr>
        <w:shadow/>
        <w:color w:val="000080"/>
        <w:sz w:val="20"/>
        <w:lang w:val="ru-RU"/>
      </w:rPr>
      <w:t>Москва</w:t>
    </w:r>
    <w:r w:rsidRPr="00806BF3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06BF3">
      <w:rPr>
        <w:shadow/>
        <w:color w:val="000080"/>
        <w:sz w:val="20"/>
        <w:lang w:val="ru-RU"/>
      </w:rPr>
      <w:t>м</w:t>
    </w:r>
    <w:proofErr w:type="gramEnd"/>
    <w:r w:rsidRPr="00806BF3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06BF3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06BF3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806BF3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806BF3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806BF3">
      <w:rPr>
        <w:shadow/>
        <w:color w:val="000080"/>
        <w:sz w:val="20"/>
        <w:lang w:val="ru-RU"/>
      </w:rPr>
      <w:t>,</w:t>
    </w:r>
    <w:r w:rsidRPr="00806BF3">
      <w:rPr>
        <w:rFonts w:ascii="Helvetica" w:hAnsi="Helvetica"/>
        <w:shadow/>
        <w:color w:val="000080"/>
        <w:sz w:val="20"/>
        <w:lang w:val="ru-RU"/>
      </w:rPr>
      <w:t xml:space="preserve"> </w:t>
    </w:r>
    <w:r w:rsidRPr="00806BF3">
      <w:rPr>
        <w:shadow/>
        <w:color w:val="000080"/>
        <w:sz w:val="20"/>
        <w:lang w:val="ru-RU"/>
      </w:rPr>
      <w:t>тел</w:t>
    </w:r>
    <w:r w:rsidRPr="00806BF3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806BF3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806BF3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806BF3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2D4F6B" w:rsidRDefault="00A37200" w:rsidP="00A37200">
    <w:pPr>
      <w:pStyle w:val="1"/>
      <w:tabs>
        <w:tab w:val="left" w:pos="7694"/>
      </w:tabs>
      <w:ind w:left="1361"/>
      <w:rPr>
        <w:lang w:val="en-US"/>
      </w:rPr>
    </w:pPr>
    <w:r w:rsidRPr="00806BF3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2D4F6B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2D4F6B">
      <w:rPr>
        <w:shadow/>
        <w:color w:val="000080"/>
        <w:sz w:val="20"/>
        <w:lang w:val="en-US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2D4F6B">
      <w:rPr>
        <w:shadow/>
        <w:color w:val="000080"/>
        <w:sz w:val="20"/>
        <w:lang w:val="en-US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2D4F6B">
      <w:rPr>
        <w:shadow/>
        <w:color w:val="000080"/>
        <w:sz w:val="20"/>
        <w:lang w:val="en-US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2D4F6B">
      <w:rPr>
        <w:shadow/>
        <w:color w:val="000080"/>
        <w:sz w:val="20"/>
        <w:lang w:val="en-US"/>
      </w:rPr>
      <w:t xml:space="preserve">     </w:t>
    </w:r>
    <w:r w:rsidR="00990E62">
      <w:fldChar w:fldCharType="begin"/>
    </w:r>
    <w:r w:rsidR="00990E62">
      <w:instrText>HYPERLINK "http://www.soleanstour.ru"</w:instrText>
    </w:r>
    <w:r w:rsidR="00990E62">
      <w:fldChar w:fldCharType="separate"/>
    </w:r>
    <w:r w:rsidRPr="000506BE">
      <w:rPr>
        <w:rStyle w:val="a7"/>
        <w:shadow/>
        <w:sz w:val="20"/>
        <w:lang w:val="en-US"/>
      </w:rPr>
      <w:t>www</w:t>
    </w:r>
    <w:r w:rsidRPr="002D4F6B">
      <w:rPr>
        <w:rStyle w:val="a7"/>
        <w:shadow/>
        <w:sz w:val="20"/>
        <w:lang w:val="en-US"/>
      </w:rPr>
      <w:t>.</w:t>
    </w:r>
    <w:proofErr w:type="spellStart"/>
    <w:r w:rsidRPr="000506BE">
      <w:rPr>
        <w:rStyle w:val="a7"/>
        <w:shadow/>
        <w:sz w:val="20"/>
        <w:lang w:val="en-US"/>
      </w:rPr>
      <w:t>soleanstour</w:t>
    </w:r>
    <w:proofErr w:type="spellEnd"/>
    <w:r w:rsidRPr="002D4F6B">
      <w:rPr>
        <w:rStyle w:val="a7"/>
        <w:shadow/>
        <w:sz w:val="20"/>
        <w:lang w:val="en-US"/>
      </w:rPr>
      <w:t>.</w:t>
    </w:r>
    <w:proofErr w:type="spellStart"/>
    <w:r w:rsidRPr="000506BE">
      <w:rPr>
        <w:rStyle w:val="a7"/>
        <w:shadow/>
        <w:sz w:val="20"/>
        <w:lang w:val="en-US"/>
      </w:rPr>
      <w:t>ru</w:t>
    </w:r>
    <w:proofErr w:type="spellEnd"/>
    <w:r w:rsidR="00990E62">
      <w:fldChar w:fldCharType="end"/>
    </w:r>
  </w:p>
  <w:p w:rsidR="00A37200" w:rsidRPr="002D4F6B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F8" w:rsidRDefault="009951F8">
      <w:r>
        <w:separator/>
      </w:r>
    </w:p>
  </w:footnote>
  <w:footnote w:type="continuationSeparator" w:id="0">
    <w:p w:rsidR="009951F8" w:rsidRDefault="00995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990E62" w:rsidRPr="00990E62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1346C3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806BF3">
      <w:rPr>
        <w:shadow/>
        <w:color w:val="000080"/>
        <w:sz w:val="20"/>
        <w:lang w:val="ru-RU"/>
      </w:rPr>
      <w:t>Москва</w:t>
    </w:r>
    <w:r w:rsidRPr="00806BF3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806BF3">
      <w:rPr>
        <w:shadow/>
        <w:color w:val="000080"/>
        <w:sz w:val="20"/>
        <w:lang w:val="ru-RU"/>
      </w:rPr>
      <w:t>м</w:t>
    </w:r>
    <w:proofErr w:type="gramEnd"/>
    <w:r w:rsidR="007E5689" w:rsidRPr="00806BF3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806BF3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806BF3">
      <w:rPr>
        <w:shadow/>
        <w:color w:val="000080"/>
        <w:sz w:val="20"/>
        <w:lang w:val="ru-RU"/>
      </w:rPr>
      <w:t>.</w:t>
    </w:r>
    <w:r w:rsidR="007E5689" w:rsidRPr="00806BF3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proofErr w:type="spellStart"/>
    <w:r w:rsidRPr="00FD5D7D">
      <w:rPr>
        <w:shadow/>
        <w:color w:val="000080"/>
        <w:sz w:val="20"/>
      </w:rPr>
      <w:t>тел</w:t>
    </w:r>
    <w:proofErr w:type="spellEnd"/>
    <w:r w:rsidRPr="00FD5D7D">
      <w:rPr>
        <w:rFonts w:ascii="Helvetica" w:hAnsi="Helvetica"/>
        <w:shadow/>
        <w:color w:val="000080"/>
        <w:sz w:val="20"/>
      </w:rPr>
      <w:t xml:space="preserve">. </w:t>
    </w:r>
    <w:r w:rsidR="007E5689">
      <w:rPr>
        <w:rFonts w:ascii="Helvetica" w:hAnsi="Helvetica"/>
        <w:shadow/>
        <w:color w:val="000080"/>
        <w:sz w:val="20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EF2EFA" w:rsidRPr="00050850" w:rsidRDefault="00EF2EFA" w:rsidP="001346C3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806BF3">
      <w:rPr>
        <w:shadow/>
        <w:color w:val="000080"/>
        <w:sz w:val="20"/>
      </w:rPr>
      <w:t>E</w:t>
    </w:r>
    <w:r w:rsidRPr="00050850">
      <w:rPr>
        <w:shadow/>
        <w:color w:val="000080"/>
        <w:sz w:val="20"/>
      </w:rPr>
      <w:t xml:space="preserve"> – </w:t>
    </w:r>
    <w:r w:rsidRPr="00806BF3">
      <w:rPr>
        <w:shadow/>
        <w:color w:val="000080"/>
        <w:sz w:val="20"/>
      </w:rPr>
      <w:t>mail</w:t>
    </w:r>
    <w:r w:rsidRPr="00050850">
      <w:rPr>
        <w:shadow/>
        <w:color w:val="000080"/>
        <w:sz w:val="20"/>
      </w:rPr>
      <w:t xml:space="preserve">: </w:t>
    </w:r>
    <w:r w:rsidRPr="00806BF3">
      <w:rPr>
        <w:shadow/>
        <w:color w:val="000080"/>
        <w:sz w:val="20"/>
      </w:rPr>
      <w:t>soleans</w:t>
    </w:r>
    <w:r w:rsidRPr="00050850">
      <w:rPr>
        <w:shadow/>
        <w:color w:val="000080"/>
        <w:sz w:val="20"/>
      </w:rPr>
      <w:t>@</w:t>
    </w:r>
    <w:r w:rsidRPr="00806BF3">
      <w:rPr>
        <w:shadow/>
        <w:color w:val="000080"/>
        <w:sz w:val="20"/>
      </w:rPr>
      <w:t>sovintel</w:t>
    </w:r>
    <w:r w:rsidRPr="00050850">
      <w:rPr>
        <w:shadow/>
        <w:color w:val="000080"/>
        <w:sz w:val="20"/>
      </w:rPr>
      <w:t>.</w:t>
    </w:r>
    <w:r w:rsidRPr="00806BF3">
      <w:rPr>
        <w:shadow/>
        <w:color w:val="000080"/>
        <w:sz w:val="20"/>
      </w:rPr>
      <w:t>ru</w:t>
    </w:r>
    <w:r w:rsidRPr="00050850">
      <w:rPr>
        <w:shadow/>
        <w:color w:val="000080"/>
        <w:sz w:val="20"/>
      </w:rPr>
      <w:t xml:space="preserve">     </w:t>
    </w:r>
    <w:hyperlink r:id="rId2" w:history="1">
      <w:r w:rsidRPr="00806BF3">
        <w:rPr>
          <w:rStyle w:val="a7"/>
          <w:shadow/>
          <w:sz w:val="20"/>
        </w:rPr>
        <w:t>www</w:t>
      </w:r>
      <w:r w:rsidRPr="00050850">
        <w:rPr>
          <w:rStyle w:val="a7"/>
          <w:shadow/>
          <w:sz w:val="20"/>
        </w:rPr>
        <w:t>.</w:t>
      </w:r>
      <w:r w:rsidRPr="00806BF3">
        <w:rPr>
          <w:rStyle w:val="a7"/>
          <w:shadow/>
          <w:sz w:val="20"/>
        </w:rPr>
        <w:t>soleanstour</w:t>
      </w:r>
      <w:r w:rsidRPr="00050850">
        <w:rPr>
          <w:rStyle w:val="a7"/>
          <w:shadow/>
          <w:sz w:val="20"/>
        </w:rPr>
        <w:t>.</w:t>
      </w:r>
      <w:r w:rsidRPr="00806BF3">
        <w:rPr>
          <w:rStyle w:val="a7"/>
          <w:shadow/>
          <w:sz w:val="20"/>
        </w:rPr>
        <w:t>ru</w:t>
      </w:r>
    </w:hyperlink>
  </w:p>
  <w:p w:rsidR="00EF2EFA" w:rsidRPr="00050850" w:rsidRDefault="00EF2EFA" w:rsidP="00DD71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1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4F6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E43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3F25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BF3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0E62"/>
    <w:rsid w:val="00991127"/>
    <w:rsid w:val="00993D65"/>
    <w:rsid w:val="00994817"/>
    <w:rsid w:val="009951F8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Света</cp:lastModifiedBy>
  <cp:revision>3</cp:revision>
  <cp:lastPrinted>2013-01-25T12:48:00Z</cp:lastPrinted>
  <dcterms:created xsi:type="dcterms:W3CDTF">2015-04-02T09:04:00Z</dcterms:created>
  <dcterms:modified xsi:type="dcterms:W3CDTF">2015-04-16T11:47:00Z</dcterms:modified>
</cp:coreProperties>
</file>